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93A0" w14:textId="287A0597" w:rsidR="00A9204E" w:rsidRDefault="00A9204E"/>
    <w:p w14:paraId="6C353EBB" w14:textId="51B47F36" w:rsidR="00163A44" w:rsidRDefault="00163A44"/>
    <w:p w14:paraId="3AB648F0" w14:textId="77777777" w:rsidR="00163A44" w:rsidRDefault="00163A44"/>
    <w:p w14:paraId="1C0B5644" w14:textId="77777777" w:rsidR="00163A44" w:rsidRDefault="00163A44"/>
    <w:p w14:paraId="7B01D880" w14:textId="4606CD45" w:rsidR="00163A44" w:rsidRDefault="00163A44" w:rsidP="00163A44">
      <w:pPr>
        <w:spacing w:after="120"/>
      </w:pPr>
      <w:r>
        <w:t xml:space="preserve">I would like to Gift Aid my donation of </w:t>
      </w:r>
      <w:r w:rsidRPr="00163A44">
        <w:rPr>
          <w:b/>
          <w:bCs/>
        </w:rPr>
        <w:t>£</w:t>
      </w:r>
      <w:r>
        <w:rPr>
          <w:b/>
          <w:bCs/>
        </w:rPr>
        <w:t xml:space="preserve">          </w:t>
      </w:r>
      <w:r>
        <w:t xml:space="preserve"> and any donations I make in the future or have made in the past 4 years to: National Estate Churches Network. I am a UK taxpayer and understand that if I pay less Income Tax and/or Capital Gains Tax than the amount of Gift Aid claimed on all my donations in that tax year it is my responsibility to pay any difference. </w:t>
      </w:r>
    </w:p>
    <w:p w14:paraId="54E4E128" w14:textId="77777777" w:rsidR="00163A44" w:rsidRDefault="00163A44" w:rsidP="00163A44">
      <w:pPr>
        <w:spacing w:after="120"/>
      </w:pPr>
    </w:p>
    <w:p w14:paraId="3CDB1A6F" w14:textId="77777777" w:rsidR="00163A44" w:rsidRPr="00163A44" w:rsidRDefault="00163A44" w:rsidP="00163A44">
      <w:pPr>
        <w:spacing w:after="120"/>
        <w:rPr>
          <w:b/>
          <w:bCs/>
          <w:u w:val="single"/>
        </w:rPr>
      </w:pPr>
      <w:r w:rsidRPr="00163A44">
        <w:rPr>
          <w:b/>
          <w:bCs/>
          <w:u w:val="single"/>
        </w:rPr>
        <w:t xml:space="preserve">My Details </w:t>
      </w:r>
    </w:p>
    <w:p w14:paraId="163A0D3F" w14:textId="77777777" w:rsidR="00163A44" w:rsidRDefault="00163A44" w:rsidP="00163A44">
      <w:pPr>
        <w:spacing w:after="120"/>
      </w:pPr>
    </w:p>
    <w:p w14:paraId="4758FCAF" w14:textId="1084341D" w:rsidR="00163A44" w:rsidRDefault="00163A44" w:rsidP="00163A44">
      <w:pPr>
        <w:spacing w:after="120"/>
      </w:pPr>
      <w:r>
        <w:t>Title:                First name or initial(s):</w:t>
      </w:r>
    </w:p>
    <w:p w14:paraId="02FB954D" w14:textId="62CDE1C8" w:rsidR="00163A44" w:rsidRDefault="00163A44" w:rsidP="00163A44">
      <w:pPr>
        <w:spacing w:after="120"/>
      </w:pPr>
      <w:r>
        <w:t>Surname:</w:t>
      </w:r>
    </w:p>
    <w:p w14:paraId="4A9D3DCC" w14:textId="77777777" w:rsidR="00163A44" w:rsidRDefault="00163A44" w:rsidP="00163A44">
      <w:pPr>
        <w:spacing w:after="120"/>
      </w:pPr>
    </w:p>
    <w:p w14:paraId="1B61F7EA" w14:textId="4BBB91D6" w:rsidR="00163A44" w:rsidRDefault="00163A44" w:rsidP="00163A44">
      <w:pPr>
        <w:spacing w:after="120"/>
      </w:pPr>
      <w:r>
        <w:t xml:space="preserve">Full Home address: </w:t>
      </w:r>
    </w:p>
    <w:p w14:paraId="2E842D78" w14:textId="77777777" w:rsidR="00163A44" w:rsidRDefault="00163A44" w:rsidP="00163A44">
      <w:pPr>
        <w:spacing w:after="120"/>
      </w:pPr>
    </w:p>
    <w:p w14:paraId="37878325" w14:textId="6B9B05A5" w:rsidR="00163A44" w:rsidRDefault="00163A44" w:rsidP="00163A44">
      <w:pPr>
        <w:spacing w:after="120"/>
      </w:pPr>
      <w:r>
        <w:t>Postcode:</w:t>
      </w:r>
      <w:r>
        <w:tab/>
      </w:r>
      <w:r>
        <w:tab/>
      </w:r>
      <w:r>
        <w:tab/>
      </w:r>
      <w:r>
        <w:tab/>
      </w:r>
      <w:r>
        <w:tab/>
        <w:t xml:space="preserve"> Date:</w:t>
      </w:r>
    </w:p>
    <w:p w14:paraId="09D37685" w14:textId="77777777" w:rsidR="00163A44" w:rsidRDefault="00163A44" w:rsidP="00163A44">
      <w:pPr>
        <w:spacing w:after="120"/>
      </w:pPr>
    </w:p>
    <w:p w14:paraId="10993385" w14:textId="77777777" w:rsidR="00163A44" w:rsidRDefault="00163A44" w:rsidP="00163A44">
      <w:pPr>
        <w:spacing w:after="120"/>
      </w:pPr>
      <w:r>
        <w:t xml:space="preserve">Please notify us if you: </w:t>
      </w:r>
    </w:p>
    <w:p w14:paraId="010C20B2" w14:textId="64E775C3" w:rsidR="00163A44" w:rsidRDefault="00163A44" w:rsidP="00163A44">
      <w:pPr>
        <w:spacing w:after="120"/>
      </w:pPr>
      <w:r>
        <w:sym w:font="Symbol" w:char="F0B7"/>
      </w:r>
      <w:r>
        <w:t xml:space="preserve"> wish to cancel this declaration </w:t>
      </w:r>
    </w:p>
    <w:p w14:paraId="73C89926" w14:textId="77777777" w:rsidR="00163A44" w:rsidRDefault="00163A44" w:rsidP="00163A44">
      <w:pPr>
        <w:spacing w:after="120"/>
      </w:pPr>
      <w:r>
        <w:sym w:font="Symbol" w:char="F0B7"/>
      </w:r>
      <w:r>
        <w:t xml:space="preserve"> change your name or home address </w:t>
      </w:r>
    </w:p>
    <w:p w14:paraId="5EECD294" w14:textId="77777777" w:rsidR="00163A44" w:rsidRDefault="00163A44" w:rsidP="00163A44">
      <w:pPr>
        <w:spacing w:after="120"/>
      </w:pPr>
      <w:r>
        <w:sym w:font="Symbol" w:char="F0B7"/>
      </w:r>
      <w:r>
        <w:t xml:space="preserve"> no longer pay sufficient tax on your income and/or capital gains </w:t>
      </w:r>
    </w:p>
    <w:p w14:paraId="3A6ED01D" w14:textId="77777777" w:rsidR="00163A44" w:rsidRDefault="00163A44" w:rsidP="00163A44">
      <w:pPr>
        <w:spacing w:after="120"/>
      </w:pPr>
    </w:p>
    <w:p w14:paraId="148112D0" w14:textId="28510588" w:rsidR="00163A44" w:rsidRDefault="00163A44" w:rsidP="00163A44">
      <w:pPr>
        <w:spacing w:after="120"/>
      </w:pPr>
      <w:r>
        <w:t>If you pay Income Tax at the higher or additional rate and want to receive the additional tax relief due to you, you must include all your Gift Aid donations on your Self-Assessment tax return or ask HM Revenue and Customs to adjust your tax code</w:t>
      </w:r>
      <w:r w:rsidR="0027701F">
        <w:t>.</w:t>
      </w:r>
    </w:p>
    <w:p w14:paraId="474DFC96" w14:textId="15DFD997" w:rsidR="0027701F" w:rsidRDefault="0027701F" w:rsidP="00163A44">
      <w:pPr>
        <w:spacing w:after="120"/>
      </w:pPr>
    </w:p>
    <w:p w14:paraId="47AB3A31" w14:textId="0EE43675" w:rsidR="0027701F" w:rsidRDefault="0027701F" w:rsidP="00163A44">
      <w:pPr>
        <w:spacing w:after="120"/>
      </w:pPr>
    </w:p>
    <w:p w14:paraId="6409D302" w14:textId="6BAEA7BC" w:rsidR="0027701F" w:rsidRDefault="0027701F" w:rsidP="00163A44">
      <w:pPr>
        <w:spacing w:after="120"/>
      </w:pPr>
      <w:r>
        <w:t>Please return this form to:</w:t>
      </w:r>
    </w:p>
    <w:p w14:paraId="2665CA04" w14:textId="4E43E6FE" w:rsidR="0027701F" w:rsidRDefault="0027701F" w:rsidP="00163A44">
      <w:pPr>
        <w:spacing w:after="120"/>
      </w:pPr>
      <w:r>
        <w:t xml:space="preserve">Mr Dave Champness, Treasurer NECN, 5 Bluebell Wood, Leyland, PR25 3ZF </w:t>
      </w:r>
      <w:r w:rsidR="00166494">
        <w:t>or</w:t>
      </w:r>
      <w:r>
        <w:t xml:space="preserve">  </w:t>
      </w:r>
      <w:hyperlink r:id="rId10" w:history="1">
        <w:r w:rsidRPr="00FE78B3">
          <w:rPr>
            <w:rStyle w:val="Hyperlink"/>
          </w:rPr>
          <w:t>davc@btinternet.com</w:t>
        </w:r>
      </w:hyperlink>
    </w:p>
    <w:sectPr w:rsidR="0027701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DEDF" w14:textId="77777777" w:rsidR="00AD6DA7" w:rsidRDefault="00AD6DA7" w:rsidP="00163A44">
      <w:r>
        <w:separator/>
      </w:r>
    </w:p>
  </w:endnote>
  <w:endnote w:type="continuationSeparator" w:id="0">
    <w:p w14:paraId="57E12AE5" w14:textId="77777777" w:rsidR="00AD6DA7" w:rsidRDefault="00AD6DA7" w:rsidP="0016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E9D9" w14:textId="3C01ED0D" w:rsidR="00163A44" w:rsidRDefault="00163A44">
    <w:pPr>
      <w:pStyle w:val="Footer"/>
    </w:pPr>
    <w:r>
      <w:t xml:space="preserve">Gift Aid Form </w:t>
    </w:r>
    <w:r w:rsidR="0027701F">
      <w:t>12</w:t>
    </w:r>
    <w:r>
      <w:t>/21</w:t>
    </w:r>
    <w:r w:rsidR="0027701F">
      <w:tab/>
    </w:r>
    <w:r w:rsidR="0027701F">
      <w:tab/>
      <w:t>Registered Charity Number: 1192423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2C13" w14:textId="77777777" w:rsidR="00AD6DA7" w:rsidRDefault="00AD6DA7" w:rsidP="00163A44">
      <w:r>
        <w:separator/>
      </w:r>
    </w:p>
  </w:footnote>
  <w:footnote w:type="continuationSeparator" w:id="0">
    <w:p w14:paraId="3990182A" w14:textId="77777777" w:rsidR="00AD6DA7" w:rsidRDefault="00AD6DA7" w:rsidP="00163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E290" w14:textId="70D45592" w:rsidR="00163A44" w:rsidRDefault="00163A44">
    <w:pPr>
      <w:pStyle w:val="Header"/>
    </w:pPr>
    <w:r>
      <w:rPr>
        <w:noProof/>
      </w:rPr>
      <w:drawing>
        <wp:anchor distT="0" distB="0" distL="114300" distR="114300" simplePos="0" relativeHeight="251658240" behindDoc="1" locked="0" layoutInCell="1" allowOverlap="1" wp14:anchorId="1CE3AF96" wp14:editId="71F26960">
          <wp:simplePos x="0" y="0"/>
          <wp:positionH relativeFrom="margin">
            <wp:align>center</wp:align>
          </wp:positionH>
          <wp:positionV relativeFrom="paragraph">
            <wp:posOffset>-373380</wp:posOffset>
          </wp:positionV>
          <wp:extent cx="952500" cy="1143000"/>
          <wp:effectExtent l="0" t="0" r="0" b="0"/>
          <wp:wrapTight wrapText="bothSides">
            <wp:wrapPolygon edited="0">
              <wp:start x="0" y="0"/>
              <wp:lineTo x="0" y="21240"/>
              <wp:lineTo x="21168" y="21240"/>
              <wp:lineTo x="21168" y="0"/>
              <wp:lineTo x="0" y="0"/>
            </wp:wrapPolygon>
          </wp:wrapTight>
          <wp:docPr id="1" name="Picture 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2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83002711">
    <w:abstractNumId w:val="19"/>
  </w:num>
  <w:num w:numId="2" w16cid:durableId="571352036">
    <w:abstractNumId w:val="12"/>
  </w:num>
  <w:num w:numId="3" w16cid:durableId="1125852388">
    <w:abstractNumId w:val="10"/>
  </w:num>
  <w:num w:numId="4" w16cid:durableId="459500041">
    <w:abstractNumId w:val="21"/>
  </w:num>
  <w:num w:numId="5" w16cid:durableId="1744253704">
    <w:abstractNumId w:val="13"/>
  </w:num>
  <w:num w:numId="6" w16cid:durableId="1222443720">
    <w:abstractNumId w:val="16"/>
  </w:num>
  <w:num w:numId="7" w16cid:durableId="1841502672">
    <w:abstractNumId w:val="18"/>
  </w:num>
  <w:num w:numId="8" w16cid:durableId="961544790">
    <w:abstractNumId w:val="9"/>
  </w:num>
  <w:num w:numId="9" w16cid:durableId="1884366923">
    <w:abstractNumId w:val="7"/>
  </w:num>
  <w:num w:numId="10" w16cid:durableId="1439637250">
    <w:abstractNumId w:val="6"/>
  </w:num>
  <w:num w:numId="11" w16cid:durableId="964964043">
    <w:abstractNumId w:val="5"/>
  </w:num>
  <w:num w:numId="12" w16cid:durableId="549192768">
    <w:abstractNumId w:val="4"/>
  </w:num>
  <w:num w:numId="13" w16cid:durableId="409423188">
    <w:abstractNumId w:val="8"/>
  </w:num>
  <w:num w:numId="14" w16cid:durableId="932279852">
    <w:abstractNumId w:val="3"/>
  </w:num>
  <w:num w:numId="15" w16cid:durableId="2127112185">
    <w:abstractNumId w:val="2"/>
  </w:num>
  <w:num w:numId="16" w16cid:durableId="1915507800">
    <w:abstractNumId w:val="1"/>
  </w:num>
  <w:num w:numId="17" w16cid:durableId="525216002">
    <w:abstractNumId w:val="0"/>
  </w:num>
  <w:num w:numId="18" w16cid:durableId="1492913076">
    <w:abstractNumId w:val="14"/>
  </w:num>
  <w:num w:numId="19" w16cid:durableId="1433160469">
    <w:abstractNumId w:val="15"/>
  </w:num>
  <w:num w:numId="20" w16cid:durableId="71390730">
    <w:abstractNumId w:val="20"/>
  </w:num>
  <w:num w:numId="21" w16cid:durableId="654914788">
    <w:abstractNumId w:val="17"/>
  </w:num>
  <w:num w:numId="22" w16cid:durableId="1898514031">
    <w:abstractNumId w:val="11"/>
  </w:num>
  <w:num w:numId="23" w16cid:durableId="18312086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44"/>
    <w:rsid w:val="00163A44"/>
    <w:rsid w:val="00166494"/>
    <w:rsid w:val="00254465"/>
    <w:rsid w:val="0027701F"/>
    <w:rsid w:val="0059679D"/>
    <w:rsid w:val="00645252"/>
    <w:rsid w:val="006D3D74"/>
    <w:rsid w:val="0083569A"/>
    <w:rsid w:val="00A9204E"/>
    <w:rsid w:val="00AD6DA7"/>
    <w:rsid w:val="00A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60DD"/>
  <w15:chartTrackingRefBased/>
  <w15:docId w15:val="{706E3BB5-8AA3-401F-8546-4F04FB1E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277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vc@btintern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Champness\AppData\Local\Microsoft\Office\16.0\DTS\en-US%7bD1D21A0D-85E7-4F7A-BAE2-0A2FED19EAF9%7d\%7bC0D83D64-C785-4EA7-896A-BBD115841D1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{C0D83D64-C785-4EA7-896A-BBD115841D1A}tf02786999_win32</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Champness</dc:creator>
  <cp:keywords/>
  <dc:description/>
  <cp:lastModifiedBy>Sarah Martell</cp:lastModifiedBy>
  <cp:revision>3</cp:revision>
  <dcterms:created xsi:type="dcterms:W3CDTF">2022-04-14T10:38:00Z</dcterms:created>
  <dcterms:modified xsi:type="dcterms:W3CDTF">2022-04-14T10:38:00Z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